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E2F" w:rsidRDefault="00D65AC0">
      <w:pPr>
        <w:pStyle w:val="Heading2"/>
        <w:rPr>
          <w:noProof/>
        </w:rPr>
      </w:pPr>
      <w:r>
        <w:rPr>
          <w:noProof/>
        </w:rPr>
        <w:pict>
          <v:shapetype id="_x0000_t202" coordsize="21600,21600" o:spt="202" path="m,l,21600r21600,l21600,xe">
            <v:stroke joinstyle="miter"/>
            <v:path gradientshapeok="t" o:connecttype="rect"/>
          </v:shapetype>
          <v:shape id="Text Box 6" o:spid="_x0000_s1026" type="#_x0000_t202" style="position:absolute;left:0;text-align:left;margin-left:291.35pt;margin-top:49.5pt;width:267.9pt;height:92pt;z-index:251657728;visibility:visible;mso-position-horizontal-relative:pag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" filled="f" stroked="f">
            <v:textbox style="mso-next-textbox:#Text Box 6">
              <w:txbxContent>
                <w:p w:rsidR="00CC2298" w:rsidRDefault="00D21473" w:rsidP="00CC2298">
                  <w:pPr>
                    <w:pStyle w:val="Heading1"/>
                    <w:spacing w:before="0" w:after="0"/>
                    <w:ind w:left="0" w:right="0"/>
                    <w:rPr>
                      <w:rFonts w:ascii="Calibri" w:hAnsi="Calibri"/>
                      <w:color w:val="auto"/>
                      <w:sz w:val="24"/>
                      <w:szCs w:val="24"/>
                    </w:rPr>
                  </w:pPr>
                  <w:r w:rsidRPr="00CC2298">
                    <w:rPr>
                      <w:rFonts w:ascii="Calibri" w:hAnsi="Calibri"/>
                      <w:color w:val="auto"/>
                      <w:sz w:val="28"/>
                      <w:szCs w:val="28"/>
                    </w:rPr>
                    <w:t xml:space="preserve">                                    </w:t>
                  </w:r>
                  <w:r w:rsidRPr="00CC2298">
                    <w:rPr>
                      <w:rFonts w:ascii="Calibri" w:hAnsi="Calibri"/>
                      <w:color w:val="auto"/>
                      <w:sz w:val="24"/>
                      <w:szCs w:val="24"/>
                    </w:rPr>
                    <w:t>Evolution Leasing                                               231 174</w:t>
                  </w:r>
                  <w:r w:rsidRPr="00CC2298">
                    <w:rPr>
                      <w:rFonts w:ascii="Calibri" w:hAnsi="Calibri"/>
                      <w:color w:val="auto"/>
                      <w:sz w:val="24"/>
                      <w:szCs w:val="24"/>
                      <w:vertAlign w:val="superscript"/>
                    </w:rPr>
                    <w:t>th</w:t>
                  </w:r>
                  <w:r w:rsidRPr="00CC2298">
                    <w:rPr>
                      <w:rFonts w:ascii="Calibri" w:hAnsi="Calibri"/>
                      <w:color w:val="auto"/>
                      <w:sz w:val="24"/>
                      <w:szCs w:val="24"/>
                    </w:rPr>
                    <w:t xml:space="preserve"> Street</w:t>
                  </w:r>
                  <w:r w:rsidR="00D83719">
                    <w:rPr>
                      <w:rFonts w:ascii="Calibri" w:hAnsi="Calibri"/>
                      <w:color w:val="auto"/>
                      <w:sz w:val="24"/>
                      <w:szCs w:val="24"/>
                    </w:rPr>
                    <w:t xml:space="preserve"> #15</w:t>
                  </w:r>
                </w:p>
                <w:p w:rsidR="00CC2298" w:rsidRDefault="00D21473" w:rsidP="00CC2298">
                  <w:pPr>
                    <w:pStyle w:val="Heading1"/>
                    <w:spacing w:before="0" w:after="0"/>
                    <w:ind w:left="0" w:right="0"/>
                    <w:rPr>
                      <w:rFonts w:ascii="Calibri" w:hAnsi="Calibri"/>
                      <w:color w:val="auto"/>
                      <w:sz w:val="22"/>
                      <w:szCs w:val="20"/>
                    </w:rPr>
                  </w:pPr>
                  <w:r w:rsidRPr="00CC2298">
                    <w:rPr>
                      <w:rFonts w:ascii="Calibri" w:hAnsi="Calibri"/>
                      <w:color w:val="auto"/>
                      <w:sz w:val="24"/>
                      <w:szCs w:val="24"/>
                    </w:rPr>
                    <w:t>Sunny Isles Beach, Fl 33160</w:t>
                  </w:r>
                  <w:r w:rsidRPr="00CC2298">
                    <w:rPr>
                      <w:rFonts w:ascii="Calibri" w:hAnsi="Calibri"/>
                      <w:color w:val="auto"/>
                      <w:sz w:val="22"/>
                      <w:szCs w:val="20"/>
                    </w:rPr>
                    <w:t xml:space="preserve">         </w:t>
                  </w:r>
                  <w:r w:rsidR="00CC2298">
                    <w:rPr>
                      <w:rFonts w:ascii="Calibri" w:hAnsi="Calibri"/>
                      <w:color w:val="auto"/>
                      <w:sz w:val="22"/>
                      <w:szCs w:val="20"/>
                    </w:rPr>
                    <w:t xml:space="preserve">                           </w:t>
                  </w:r>
                </w:p>
                <w:p w:rsidR="00CC2298" w:rsidRDefault="00CC2298" w:rsidP="00CC2298">
                  <w:pPr>
                    <w:pStyle w:val="Heading1"/>
                    <w:spacing w:before="0" w:after="0"/>
                    <w:ind w:left="0" w:right="0"/>
                    <w:rPr>
                      <w:rFonts w:ascii="Calibri" w:hAnsi="Calibri"/>
                      <w:color w:val="auto"/>
                      <w:sz w:val="22"/>
                      <w:szCs w:val="20"/>
                    </w:rPr>
                  </w:pPr>
                  <w:r>
                    <w:rPr>
                      <w:rFonts w:ascii="Calibri" w:hAnsi="Calibri"/>
                      <w:color w:val="auto"/>
                      <w:sz w:val="22"/>
                      <w:szCs w:val="20"/>
                    </w:rPr>
                    <w:t xml:space="preserve">P: </w:t>
                  </w:r>
                  <w:r w:rsidR="00D21473" w:rsidRPr="00CC2298">
                    <w:rPr>
                      <w:rFonts w:ascii="Calibri" w:hAnsi="Calibri"/>
                      <w:color w:val="auto"/>
                      <w:sz w:val="22"/>
                      <w:szCs w:val="20"/>
                    </w:rPr>
                    <w:t xml:space="preserve"> (786) 565-5035</w:t>
                  </w:r>
                </w:p>
                <w:p w:rsidR="00CC2298" w:rsidRDefault="00D21473" w:rsidP="00CC2298">
                  <w:pPr>
                    <w:pStyle w:val="Heading1"/>
                    <w:spacing w:before="0" w:after="0"/>
                    <w:ind w:left="0" w:right="0"/>
                    <w:rPr>
                      <w:rFonts w:ascii="Calibri" w:hAnsi="Calibri"/>
                      <w:color w:val="auto"/>
                      <w:sz w:val="22"/>
                      <w:szCs w:val="20"/>
                    </w:rPr>
                  </w:pPr>
                  <w:r w:rsidRPr="00CC2298">
                    <w:rPr>
                      <w:rFonts w:ascii="Calibri" w:hAnsi="Calibri"/>
                      <w:color w:val="auto"/>
                      <w:sz w:val="22"/>
                      <w:szCs w:val="20"/>
                    </w:rPr>
                    <w:t xml:space="preserve">                                    </w:t>
                  </w:r>
                  <w:r w:rsidR="00CC2298">
                    <w:rPr>
                      <w:rFonts w:ascii="Calibri" w:hAnsi="Calibri"/>
                      <w:color w:val="auto"/>
                      <w:sz w:val="22"/>
                      <w:szCs w:val="20"/>
                    </w:rPr>
                    <w:t xml:space="preserve">     F:  </w:t>
                  </w:r>
                  <w:r w:rsidRPr="00CC2298">
                    <w:rPr>
                      <w:rFonts w:ascii="Calibri" w:hAnsi="Calibri"/>
                      <w:color w:val="auto"/>
                      <w:sz w:val="22"/>
                      <w:szCs w:val="20"/>
                    </w:rPr>
                    <w:t>(815)</w:t>
                  </w:r>
                  <w:r w:rsidR="00CC2298">
                    <w:rPr>
                      <w:rFonts w:ascii="Calibri" w:hAnsi="Calibri"/>
                      <w:color w:val="auto"/>
                      <w:sz w:val="22"/>
                      <w:szCs w:val="20"/>
                    </w:rPr>
                    <w:t xml:space="preserve"> </w:t>
                  </w:r>
                  <w:r w:rsidRPr="00CC2298">
                    <w:rPr>
                      <w:rFonts w:ascii="Calibri" w:hAnsi="Calibri"/>
                      <w:color w:val="auto"/>
                      <w:sz w:val="22"/>
                      <w:szCs w:val="20"/>
                    </w:rPr>
                    <w:t>301-2625</w:t>
                  </w:r>
                </w:p>
                <w:p w:rsidR="00CC2298" w:rsidRPr="00CC2298" w:rsidRDefault="00CC2298" w:rsidP="006F2568">
                  <w:pPr>
                    <w:pStyle w:val="Heading1"/>
                    <w:spacing w:before="0" w:after="0"/>
                    <w:ind w:left="0" w:right="0"/>
                    <w:jc w:val="center"/>
                    <w:rPr>
                      <w:rFonts w:ascii="Calibri" w:hAnsi="Calibri"/>
                      <w:color w:val="auto"/>
                    </w:rPr>
                  </w:pPr>
                </w:p>
                <w:p w:rsidR="00D21473" w:rsidRDefault="00D21473" w:rsidP="00CC2298">
                  <w:pPr>
                    <w:spacing w:before="100" w:beforeAutospacing="1" w:after="100" w:afterAutospacing="1"/>
                  </w:pPr>
                </w:p>
                <w:p w:rsidR="00D21473" w:rsidRDefault="00D21473"/>
              </w:txbxContent>
            </v:textbox>
            <w10:wrap anchorx="page" anchory="page"/>
          </v:shape>
        </w:pict>
      </w:r>
    </w:p>
    <w:p w:rsidR="006F6E2F" w:rsidRPr="00CC2298" w:rsidRDefault="006F6E2F" w:rsidP="00CC2298">
      <w:pPr>
        <w:pStyle w:val="Heading2"/>
        <w:jc w:val="center"/>
        <w:rPr>
          <w:color w:val="5F5F5F"/>
          <w:sz w:val="40"/>
          <w:szCs w:val="40"/>
        </w:rPr>
      </w:pPr>
      <w:r w:rsidRPr="00CC2298">
        <w:rPr>
          <w:noProof/>
          <w:color w:val="5F5F5F"/>
          <w:sz w:val="40"/>
          <w:szCs w:val="40"/>
        </w:rPr>
        <w:t>Credit Application</w:t>
      </w:r>
    </w:p>
    <w:tbl>
      <w:tblPr>
        <w:tblW w:w="10172" w:type="dxa"/>
        <w:jc w:val="center"/>
        <w:tblInd w:w="-64" w:type="dxa"/>
        <w:tblLayout w:type="fixed"/>
        <w:tblLook w:val="0000"/>
      </w:tblPr>
      <w:tblGrid>
        <w:gridCol w:w="1936"/>
        <w:gridCol w:w="1842"/>
        <w:gridCol w:w="1620"/>
        <w:gridCol w:w="180"/>
        <w:gridCol w:w="1080"/>
        <w:gridCol w:w="720"/>
        <w:gridCol w:w="1200"/>
        <w:gridCol w:w="107"/>
        <w:gridCol w:w="129"/>
        <w:gridCol w:w="274"/>
        <w:gridCol w:w="1084"/>
      </w:tblGrid>
      <w:tr w:rsidR="00107416" w:rsidTr="00107416">
        <w:trPr>
          <w:trHeight w:hRule="exact" w:val="288"/>
          <w:jc w:val="center"/>
        </w:trPr>
        <w:tc>
          <w:tcPr>
            <w:tcW w:w="10172" w:type="dxa"/>
            <w:gridSpan w:val="11"/>
            <w:shd w:val="clear" w:color="auto" w:fill="333333"/>
          </w:tcPr>
          <w:tbl>
            <w:tblPr>
              <w:tblW w:w="10195" w:type="dxa"/>
              <w:jc w:val="center"/>
              <w:tblLayout w:type="fixed"/>
              <w:tblLook w:val="0000"/>
            </w:tblPr>
            <w:tblGrid>
              <w:gridCol w:w="10195"/>
            </w:tblGrid>
            <w:tr w:rsidR="00107416" w:rsidRPr="0023565D" w:rsidTr="006F6E2F">
              <w:trPr>
                <w:trHeight w:hRule="exact" w:val="288"/>
                <w:jc w:val="center"/>
              </w:trPr>
              <w:tc>
                <w:tcPr>
                  <w:tcW w:w="10195" w:type="dxa"/>
                  <w:shd w:val="clear" w:color="auto" w:fill="000000"/>
                  <w:vAlign w:val="center"/>
                </w:tcPr>
                <w:p w:rsidR="00107416" w:rsidRPr="0023565D" w:rsidRDefault="00107416" w:rsidP="006F6E2F">
                  <w:pPr>
                    <w:pStyle w:val="Heading3"/>
                  </w:pPr>
                  <w:r>
                    <w:t>Personal</w:t>
                  </w:r>
                  <w:r w:rsidRPr="0023565D">
                    <w:t xml:space="preserve"> Information</w:t>
                  </w:r>
                </w:p>
              </w:tc>
            </w:tr>
          </w:tbl>
          <w:p w:rsidR="00107416" w:rsidRDefault="00107416"/>
        </w:tc>
      </w:tr>
      <w:tr w:rsidR="006F6E2F" w:rsidTr="00D83719">
        <w:trPr>
          <w:cantSplit/>
          <w:trHeight w:val="432"/>
          <w:jc w:val="center"/>
        </w:trPr>
        <w:tc>
          <w:tcPr>
            <w:tcW w:w="1936" w:type="dxa"/>
            <w:vAlign w:val="bottom"/>
          </w:tcPr>
          <w:p w:rsidR="006F6E2F" w:rsidRPr="00107416" w:rsidRDefault="00D83719" w:rsidP="00A77D5D">
            <w:pPr>
              <w:pStyle w:val="BodyText"/>
              <w:rPr>
                <w:b/>
              </w:rPr>
            </w:pPr>
            <w:r>
              <w:rPr>
                <w:b/>
              </w:rPr>
              <w:t>Borrower’s</w:t>
            </w:r>
            <w:r w:rsidR="006F6E2F" w:rsidRPr="00107416">
              <w:rPr>
                <w:b/>
              </w:rPr>
              <w:t xml:space="preserve"> Name:</w:t>
            </w:r>
          </w:p>
        </w:tc>
        <w:tc>
          <w:tcPr>
            <w:tcW w:w="8236" w:type="dxa"/>
            <w:gridSpan w:val="10"/>
            <w:tcBorders>
              <w:bottom w:val="single" w:sz="4" w:space="0" w:color="auto"/>
            </w:tcBorders>
            <w:vAlign w:val="bottom"/>
          </w:tcPr>
          <w:p w:rsidR="006F6E2F" w:rsidRPr="00E72A31" w:rsidRDefault="006F6E2F" w:rsidP="00A77D5D">
            <w:pPr>
              <w:pStyle w:val="FieldText"/>
              <w:rPr>
                <w:sz w:val="28"/>
                <w:szCs w:val="28"/>
              </w:rPr>
            </w:pPr>
          </w:p>
        </w:tc>
      </w:tr>
      <w:tr w:rsidR="006F6E2F" w:rsidTr="00107416">
        <w:trPr>
          <w:trHeight w:val="144"/>
          <w:jc w:val="center"/>
        </w:trPr>
        <w:tc>
          <w:tcPr>
            <w:tcW w:w="8578" w:type="dxa"/>
            <w:gridSpan w:val="7"/>
          </w:tcPr>
          <w:p w:rsidR="006F6E2F" w:rsidRPr="00107416" w:rsidRDefault="006F6E2F" w:rsidP="00107416">
            <w:pPr>
              <w:pStyle w:val="BodyText2"/>
              <w:tabs>
                <w:tab w:val="clear" w:pos="1143"/>
                <w:tab w:val="left" w:pos="1058"/>
              </w:tabs>
              <w:jc w:val="center"/>
              <w:rPr>
                <w:b/>
              </w:rPr>
            </w:pPr>
          </w:p>
        </w:tc>
        <w:tc>
          <w:tcPr>
            <w:tcW w:w="236" w:type="dxa"/>
            <w:gridSpan w:val="2"/>
          </w:tcPr>
          <w:p w:rsidR="006F6E2F" w:rsidRDefault="006F6E2F">
            <w:pPr>
              <w:pStyle w:val="BodyText2"/>
            </w:pPr>
          </w:p>
        </w:tc>
        <w:tc>
          <w:tcPr>
            <w:tcW w:w="1358" w:type="dxa"/>
            <w:gridSpan w:val="2"/>
          </w:tcPr>
          <w:p w:rsidR="006F6E2F" w:rsidRDefault="006F6E2F">
            <w:pPr>
              <w:pStyle w:val="BodyText2"/>
            </w:pPr>
          </w:p>
        </w:tc>
      </w:tr>
      <w:tr w:rsidR="006F6E2F" w:rsidTr="00D83719">
        <w:trPr>
          <w:trHeight w:val="288"/>
          <w:jc w:val="center"/>
        </w:trPr>
        <w:tc>
          <w:tcPr>
            <w:tcW w:w="1936" w:type="dxa"/>
            <w:vAlign w:val="bottom"/>
          </w:tcPr>
          <w:p w:rsidR="006F6E2F" w:rsidRPr="00107416" w:rsidRDefault="00D83719" w:rsidP="00A77D5D">
            <w:pPr>
              <w:pStyle w:val="BodyText"/>
              <w:rPr>
                <w:b/>
              </w:rPr>
            </w:pPr>
            <w:r>
              <w:rPr>
                <w:b/>
              </w:rPr>
              <w:t xml:space="preserve">Present </w:t>
            </w:r>
            <w:r w:rsidR="006F6E2F" w:rsidRPr="00107416">
              <w:rPr>
                <w:b/>
              </w:rPr>
              <w:t>Address:</w:t>
            </w:r>
          </w:p>
        </w:tc>
        <w:tc>
          <w:tcPr>
            <w:tcW w:w="6749" w:type="dxa"/>
            <w:gridSpan w:val="7"/>
            <w:tcBorders>
              <w:bottom w:val="single" w:sz="4" w:space="0" w:color="auto"/>
            </w:tcBorders>
            <w:vAlign w:val="bottom"/>
          </w:tcPr>
          <w:p w:rsidR="006F6E2F" w:rsidRPr="00E72A31" w:rsidRDefault="006F6E2F" w:rsidP="00A77D5D">
            <w:pPr>
              <w:pStyle w:val="FieldText"/>
              <w:rPr>
                <w:sz w:val="28"/>
                <w:szCs w:val="28"/>
              </w:rPr>
            </w:pPr>
          </w:p>
        </w:tc>
        <w:tc>
          <w:tcPr>
            <w:tcW w:w="1487" w:type="dxa"/>
            <w:gridSpan w:val="3"/>
            <w:tcBorders>
              <w:bottom w:val="single" w:sz="4" w:space="0" w:color="auto"/>
            </w:tcBorders>
            <w:vAlign w:val="bottom"/>
          </w:tcPr>
          <w:p w:rsidR="006F6E2F" w:rsidRDefault="006F6E2F">
            <w:pPr>
              <w:pStyle w:val="FieldText"/>
            </w:pPr>
          </w:p>
        </w:tc>
      </w:tr>
      <w:tr w:rsidR="006F6E2F" w:rsidTr="00107416">
        <w:trPr>
          <w:trHeight w:val="144"/>
          <w:jc w:val="center"/>
        </w:trPr>
        <w:tc>
          <w:tcPr>
            <w:tcW w:w="8685" w:type="dxa"/>
            <w:gridSpan w:val="8"/>
          </w:tcPr>
          <w:p w:rsidR="006F6E2F" w:rsidRPr="00925CD0" w:rsidRDefault="006F6E2F" w:rsidP="00107416">
            <w:pPr>
              <w:pStyle w:val="BodyText2"/>
              <w:tabs>
                <w:tab w:val="clear" w:pos="1143"/>
                <w:tab w:val="left" w:pos="1058"/>
              </w:tabs>
              <w:jc w:val="center"/>
            </w:pPr>
            <w:r w:rsidRPr="00925CD0">
              <w:t>Street Address</w:t>
            </w:r>
          </w:p>
        </w:tc>
        <w:tc>
          <w:tcPr>
            <w:tcW w:w="1487" w:type="dxa"/>
            <w:gridSpan w:val="3"/>
          </w:tcPr>
          <w:p w:rsidR="006F6E2F" w:rsidRPr="00925CD0" w:rsidRDefault="006F6E2F">
            <w:pPr>
              <w:pStyle w:val="BodyText2"/>
            </w:pPr>
            <w:r w:rsidRPr="00925CD0">
              <w:t>Apartment/Unit #</w:t>
            </w:r>
          </w:p>
        </w:tc>
      </w:tr>
      <w:tr w:rsidR="006F6E2F" w:rsidTr="00D83719">
        <w:trPr>
          <w:trHeight w:val="288"/>
          <w:jc w:val="center"/>
        </w:trPr>
        <w:tc>
          <w:tcPr>
            <w:tcW w:w="1936" w:type="dxa"/>
            <w:vAlign w:val="bottom"/>
          </w:tcPr>
          <w:p w:rsidR="006F6E2F" w:rsidRPr="00107416" w:rsidRDefault="00A018A6" w:rsidP="00107416">
            <w:pPr>
              <w:pStyle w:val="BodyText"/>
              <w:jc w:val="center"/>
              <w:rPr>
                <w:b/>
              </w:rPr>
            </w:pPr>
            <w:r>
              <w:rPr>
                <w:b/>
              </w:rPr>
              <w:t xml:space="preserve"> </w:t>
            </w:r>
          </w:p>
        </w:tc>
        <w:tc>
          <w:tcPr>
            <w:tcW w:w="5442" w:type="dxa"/>
            <w:gridSpan w:val="5"/>
            <w:tcBorders>
              <w:bottom w:val="single" w:sz="4" w:space="0" w:color="auto"/>
            </w:tcBorders>
            <w:vAlign w:val="bottom"/>
          </w:tcPr>
          <w:p w:rsidR="006F6E2F" w:rsidRPr="00E72A31" w:rsidRDefault="006F6E2F" w:rsidP="00A77D5D">
            <w:pPr>
              <w:pStyle w:val="FieldText"/>
              <w:rPr>
                <w:sz w:val="28"/>
                <w:szCs w:val="28"/>
              </w:rPr>
            </w:pPr>
          </w:p>
        </w:tc>
        <w:tc>
          <w:tcPr>
            <w:tcW w:w="1307" w:type="dxa"/>
            <w:gridSpan w:val="2"/>
            <w:tcBorders>
              <w:bottom w:val="single" w:sz="4" w:space="0" w:color="auto"/>
            </w:tcBorders>
            <w:vAlign w:val="bottom"/>
          </w:tcPr>
          <w:p w:rsidR="006F6E2F" w:rsidRPr="00E72A31" w:rsidRDefault="006F6E2F">
            <w:pPr>
              <w:pStyle w:val="FieldText"/>
              <w:rPr>
                <w:sz w:val="28"/>
                <w:szCs w:val="28"/>
              </w:rPr>
            </w:pPr>
          </w:p>
        </w:tc>
        <w:tc>
          <w:tcPr>
            <w:tcW w:w="1487" w:type="dxa"/>
            <w:gridSpan w:val="3"/>
            <w:tcBorders>
              <w:bottom w:val="single" w:sz="4" w:space="0" w:color="auto"/>
            </w:tcBorders>
            <w:vAlign w:val="bottom"/>
          </w:tcPr>
          <w:p w:rsidR="006F6E2F" w:rsidRPr="00E72A31" w:rsidRDefault="006F6E2F">
            <w:pPr>
              <w:pStyle w:val="FieldText"/>
              <w:rPr>
                <w:b w:val="0"/>
                <w:sz w:val="28"/>
                <w:szCs w:val="28"/>
              </w:rPr>
            </w:pPr>
          </w:p>
        </w:tc>
      </w:tr>
      <w:tr w:rsidR="006F6E2F" w:rsidTr="00107416">
        <w:trPr>
          <w:trHeight w:val="144"/>
          <w:jc w:val="center"/>
        </w:trPr>
        <w:tc>
          <w:tcPr>
            <w:tcW w:w="7378" w:type="dxa"/>
            <w:gridSpan w:val="6"/>
            <w:vAlign w:val="bottom"/>
          </w:tcPr>
          <w:p w:rsidR="006F6E2F" w:rsidRPr="00925CD0" w:rsidRDefault="006F6E2F" w:rsidP="00107416">
            <w:pPr>
              <w:pStyle w:val="BodyText2"/>
              <w:tabs>
                <w:tab w:val="clear" w:pos="1143"/>
                <w:tab w:val="left" w:pos="1058"/>
              </w:tabs>
              <w:jc w:val="center"/>
            </w:pPr>
            <w:r w:rsidRPr="00925CD0">
              <w:t>City</w:t>
            </w:r>
          </w:p>
        </w:tc>
        <w:tc>
          <w:tcPr>
            <w:tcW w:w="1307" w:type="dxa"/>
            <w:gridSpan w:val="2"/>
            <w:tcBorders>
              <w:top w:val="single" w:sz="4" w:space="0" w:color="auto"/>
            </w:tcBorders>
          </w:tcPr>
          <w:p w:rsidR="006F6E2F" w:rsidRPr="00925CD0" w:rsidRDefault="006F6E2F">
            <w:pPr>
              <w:pStyle w:val="BodyText2"/>
            </w:pPr>
            <w:r w:rsidRPr="00925CD0">
              <w:t>State</w:t>
            </w:r>
          </w:p>
        </w:tc>
        <w:tc>
          <w:tcPr>
            <w:tcW w:w="1487" w:type="dxa"/>
            <w:gridSpan w:val="3"/>
            <w:tcBorders>
              <w:top w:val="single" w:sz="4" w:space="0" w:color="auto"/>
            </w:tcBorders>
          </w:tcPr>
          <w:p w:rsidR="006F6E2F" w:rsidRPr="00925CD0" w:rsidRDefault="006F6E2F">
            <w:pPr>
              <w:pStyle w:val="BodyText2"/>
            </w:pPr>
            <w:r w:rsidRPr="00925CD0">
              <w:t>ZIP Code</w:t>
            </w:r>
          </w:p>
        </w:tc>
      </w:tr>
      <w:tr w:rsidR="006F6E2F" w:rsidTr="00D83719">
        <w:trPr>
          <w:trHeight w:val="288"/>
          <w:jc w:val="center"/>
        </w:trPr>
        <w:tc>
          <w:tcPr>
            <w:tcW w:w="1936" w:type="dxa"/>
            <w:vAlign w:val="bottom"/>
          </w:tcPr>
          <w:p w:rsidR="006F6E2F" w:rsidRPr="00107416" w:rsidRDefault="006F6E2F" w:rsidP="00A77D5D">
            <w:pPr>
              <w:pStyle w:val="BodyText"/>
              <w:rPr>
                <w:b/>
              </w:rPr>
            </w:pPr>
            <w:r w:rsidRPr="00107416">
              <w:rPr>
                <w:b/>
              </w:rPr>
              <w:t>Home Phone:</w:t>
            </w:r>
          </w:p>
        </w:tc>
        <w:tc>
          <w:tcPr>
            <w:tcW w:w="1842" w:type="dxa"/>
            <w:tcBorders>
              <w:bottom w:val="single" w:sz="4" w:space="0" w:color="auto"/>
            </w:tcBorders>
            <w:vAlign w:val="bottom"/>
          </w:tcPr>
          <w:p w:rsidR="006F6E2F" w:rsidRPr="00107416" w:rsidRDefault="006F6E2F" w:rsidP="00E72A31">
            <w:pPr>
              <w:pStyle w:val="FieldText"/>
              <w:ind w:left="-108"/>
            </w:pPr>
          </w:p>
        </w:tc>
        <w:tc>
          <w:tcPr>
            <w:tcW w:w="1800" w:type="dxa"/>
            <w:gridSpan w:val="2"/>
            <w:vAlign w:val="bottom"/>
          </w:tcPr>
          <w:p w:rsidR="006F6E2F" w:rsidRPr="00CC2298" w:rsidRDefault="006F6E2F" w:rsidP="00CC2298">
            <w:pPr>
              <w:pStyle w:val="BodyText"/>
              <w:jc w:val="center"/>
              <w:rPr>
                <w:b/>
              </w:rPr>
            </w:pPr>
            <w:r w:rsidRPr="00CC2298">
              <w:rPr>
                <w:b/>
              </w:rPr>
              <w:t>Cell Phone:</w:t>
            </w:r>
          </w:p>
        </w:tc>
        <w:tc>
          <w:tcPr>
            <w:tcW w:w="1800" w:type="dxa"/>
            <w:gridSpan w:val="2"/>
            <w:tcBorders>
              <w:bottom w:val="single" w:sz="4" w:space="0" w:color="auto"/>
            </w:tcBorders>
            <w:vAlign w:val="bottom"/>
          </w:tcPr>
          <w:p w:rsidR="006F6E2F" w:rsidRDefault="006F6E2F" w:rsidP="00E72A31">
            <w:pPr>
              <w:pStyle w:val="FieldText"/>
              <w:ind w:left="-60"/>
            </w:pPr>
          </w:p>
        </w:tc>
        <w:tc>
          <w:tcPr>
            <w:tcW w:w="1200" w:type="dxa"/>
            <w:tcBorders>
              <w:bottom w:val="single" w:sz="4" w:space="0" w:color="auto"/>
            </w:tcBorders>
            <w:vAlign w:val="bottom"/>
          </w:tcPr>
          <w:p w:rsidR="006F6E2F" w:rsidRPr="00E72A31" w:rsidRDefault="006F6E2F">
            <w:pPr>
              <w:pStyle w:val="BodyText"/>
              <w:jc w:val="right"/>
              <w:rPr>
                <w:sz w:val="22"/>
                <w:szCs w:val="22"/>
              </w:rPr>
            </w:pPr>
          </w:p>
        </w:tc>
        <w:tc>
          <w:tcPr>
            <w:tcW w:w="1594" w:type="dxa"/>
            <w:gridSpan w:val="4"/>
            <w:tcBorders>
              <w:bottom w:val="single" w:sz="4" w:space="0" w:color="auto"/>
            </w:tcBorders>
            <w:vAlign w:val="bottom"/>
          </w:tcPr>
          <w:p w:rsidR="006F6E2F" w:rsidRPr="00E72A31" w:rsidRDefault="006F6E2F" w:rsidP="00CC2298">
            <w:pPr>
              <w:pStyle w:val="FieldText"/>
              <w:rPr>
                <w:sz w:val="22"/>
                <w:szCs w:val="22"/>
              </w:rPr>
            </w:pPr>
          </w:p>
        </w:tc>
      </w:tr>
      <w:tr w:rsidR="006F6E2F" w:rsidTr="00D83719">
        <w:trPr>
          <w:trHeight w:val="432"/>
          <w:jc w:val="center"/>
        </w:trPr>
        <w:tc>
          <w:tcPr>
            <w:tcW w:w="1936" w:type="dxa"/>
            <w:vAlign w:val="bottom"/>
          </w:tcPr>
          <w:p w:rsidR="006F6E2F" w:rsidRPr="00107416" w:rsidRDefault="006F6E2F" w:rsidP="00A77D5D">
            <w:pPr>
              <w:pStyle w:val="BodyText"/>
              <w:rPr>
                <w:b/>
              </w:rPr>
            </w:pPr>
            <w:r w:rsidRPr="00107416">
              <w:rPr>
                <w:b/>
              </w:rPr>
              <w:t>E-mail Address:</w:t>
            </w:r>
          </w:p>
        </w:tc>
        <w:tc>
          <w:tcPr>
            <w:tcW w:w="4722" w:type="dxa"/>
            <w:gridSpan w:val="4"/>
            <w:tcBorders>
              <w:bottom w:val="single" w:sz="4" w:space="0" w:color="auto"/>
            </w:tcBorders>
            <w:vAlign w:val="bottom"/>
          </w:tcPr>
          <w:p w:rsidR="006F6E2F" w:rsidRPr="00E72A31" w:rsidRDefault="006F6E2F" w:rsidP="00A77D5D">
            <w:pPr>
              <w:pStyle w:val="FieldText"/>
              <w:rPr>
                <w:sz w:val="28"/>
                <w:szCs w:val="28"/>
              </w:rPr>
            </w:pPr>
          </w:p>
        </w:tc>
        <w:tc>
          <w:tcPr>
            <w:tcW w:w="1920" w:type="dxa"/>
            <w:gridSpan w:val="2"/>
            <w:tcBorders>
              <w:bottom w:val="single" w:sz="4" w:space="0" w:color="auto"/>
            </w:tcBorders>
            <w:vAlign w:val="bottom"/>
          </w:tcPr>
          <w:p w:rsidR="006F6E2F" w:rsidRPr="00107416" w:rsidRDefault="006F6E2F" w:rsidP="00A77D5D">
            <w:pPr>
              <w:pStyle w:val="BodyText"/>
              <w:rPr>
                <w:b/>
              </w:rPr>
            </w:pPr>
          </w:p>
        </w:tc>
        <w:tc>
          <w:tcPr>
            <w:tcW w:w="1594" w:type="dxa"/>
            <w:gridSpan w:val="4"/>
            <w:tcBorders>
              <w:bottom w:val="single" w:sz="4" w:space="0" w:color="auto"/>
            </w:tcBorders>
            <w:vAlign w:val="bottom"/>
          </w:tcPr>
          <w:p w:rsidR="00971786" w:rsidRDefault="00CC2298" w:rsidP="00CC2298">
            <w:pPr>
              <w:pStyle w:val="FieldText"/>
              <w:jc w:val="center"/>
            </w:pPr>
            <w:r>
              <w:t>DOB</w:t>
            </w:r>
            <w:r w:rsidR="00971786">
              <w:t>:</w:t>
            </w:r>
          </w:p>
          <w:p w:rsidR="006F6E2F" w:rsidRDefault="006F6E2F" w:rsidP="00CC2298">
            <w:pPr>
              <w:pStyle w:val="FieldText"/>
              <w:jc w:val="center"/>
            </w:pPr>
          </w:p>
        </w:tc>
      </w:tr>
      <w:tr w:rsidR="006F6E2F" w:rsidTr="00D83719">
        <w:trPr>
          <w:cantSplit/>
          <w:trHeight w:val="432"/>
          <w:jc w:val="center"/>
        </w:trPr>
        <w:tc>
          <w:tcPr>
            <w:tcW w:w="1936" w:type="dxa"/>
            <w:vAlign w:val="bottom"/>
          </w:tcPr>
          <w:p w:rsidR="006F6E2F" w:rsidRPr="00D83719" w:rsidRDefault="00D83719" w:rsidP="00D83719">
            <w:pPr>
              <w:pStyle w:val="BodyText"/>
              <w:rPr>
                <w:b/>
              </w:rPr>
            </w:pPr>
            <w:r w:rsidRPr="00D83719">
              <w:rPr>
                <w:b/>
              </w:rPr>
              <w:t>Social Security #</w:t>
            </w:r>
            <w:r w:rsidR="006F6E2F" w:rsidRPr="00D83719">
              <w:rPr>
                <w:b/>
              </w:rPr>
              <w:t>:</w:t>
            </w:r>
          </w:p>
        </w:tc>
        <w:tc>
          <w:tcPr>
            <w:tcW w:w="5442" w:type="dxa"/>
            <w:gridSpan w:val="5"/>
            <w:tcBorders>
              <w:bottom w:val="single" w:sz="4" w:space="0" w:color="auto"/>
            </w:tcBorders>
            <w:vAlign w:val="bottom"/>
          </w:tcPr>
          <w:p w:rsidR="006F6E2F" w:rsidRPr="00E72A31" w:rsidRDefault="006F6E2F" w:rsidP="00971786">
            <w:pPr>
              <w:pStyle w:val="FieldText"/>
              <w:rPr>
                <w:sz w:val="28"/>
                <w:szCs w:val="28"/>
              </w:rPr>
            </w:pPr>
          </w:p>
        </w:tc>
        <w:tc>
          <w:tcPr>
            <w:tcW w:w="1710" w:type="dxa"/>
            <w:gridSpan w:val="4"/>
            <w:tcBorders>
              <w:bottom w:val="single" w:sz="4" w:space="0" w:color="auto"/>
            </w:tcBorders>
            <w:vAlign w:val="bottom"/>
          </w:tcPr>
          <w:p w:rsidR="006F6E2F" w:rsidRPr="00107416" w:rsidRDefault="006F6E2F" w:rsidP="00107416">
            <w:pPr>
              <w:pStyle w:val="BodyText"/>
              <w:jc w:val="center"/>
              <w:rPr>
                <w:b/>
              </w:rPr>
            </w:pPr>
            <w:r w:rsidRPr="00107416">
              <w:rPr>
                <w:b/>
              </w:rPr>
              <w:t>Own or Rent?</w:t>
            </w:r>
          </w:p>
        </w:tc>
        <w:tc>
          <w:tcPr>
            <w:tcW w:w="1084" w:type="dxa"/>
            <w:tcBorders>
              <w:bottom w:val="single" w:sz="4" w:space="0" w:color="auto"/>
            </w:tcBorders>
            <w:vAlign w:val="bottom"/>
          </w:tcPr>
          <w:p w:rsidR="006F6E2F" w:rsidRPr="00E72A31" w:rsidRDefault="00E72A31">
            <w:pPr>
              <w:pStyle w:val="FieldText"/>
              <w:rPr>
                <w:sz w:val="28"/>
                <w:szCs w:val="28"/>
              </w:rPr>
            </w:pPr>
            <w:r w:rsidRPr="00E72A31">
              <w:rPr>
                <w:sz w:val="28"/>
                <w:szCs w:val="28"/>
              </w:rPr>
              <w:t>OWN</w:t>
            </w:r>
          </w:p>
        </w:tc>
      </w:tr>
      <w:tr w:rsidR="006F6E2F" w:rsidTr="00D83719">
        <w:trPr>
          <w:cantSplit/>
          <w:trHeight w:val="432"/>
          <w:jc w:val="center"/>
        </w:trPr>
        <w:tc>
          <w:tcPr>
            <w:tcW w:w="1936" w:type="dxa"/>
            <w:vAlign w:val="bottom"/>
          </w:tcPr>
          <w:p w:rsidR="00A77D5D" w:rsidRDefault="00A77D5D" w:rsidP="00107416">
            <w:pPr>
              <w:pStyle w:val="BodyText"/>
              <w:jc w:val="center"/>
              <w:rPr>
                <w:b/>
              </w:rPr>
            </w:pPr>
          </w:p>
          <w:p w:rsidR="006F6E2F" w:rsidRPr="00107416" w:rsidRDefault="00CC2298" w:rsidP="00CC2298">
            <w:pPr>
              <w:pStyle w:val="BodyText"/>
              <w:rPr>
                <w:b/>
              </w:rPr>
            </w:pPr>
            <w:r>
              <w:rPr>
                <w:b/>
              </w:rPr>
              <w:t>Yrs. at address</w:t>
            </w:r>
          </w:p>
        </w:tc>
        <w:tc>
          <w:tcPr>
            <w:tcW w:w="1842" w:type="dxa"/>
            <w:tcBorders>
              <w:bottom w:val="single" w:sz="4" w:space="0" w:color="auto"/>
            </w:tcBorders>
            <w:vAlign w:val="bottom"/>
          </w:tcPr>
          <w:p w:rsidR="006F6E2F" w:rsidRPr="00E72A31" w:rsidRDefault="006F6E2F" w:rsidP="00107416">
            <w:pPr>
              <w:pStyle w:val="FieldText"/>
              <w:jc w:val="center"/>
              <w:rPr>
                <w:sz w:val="28"/>
                <w:szCs w:val="28"/>
              </w:rPr>
            </w:pPr>
          </w:p>
        </w:tc>
        <w:tc>
          <w:tcPr>
            <w:tcW w:w="3600" w:type="dxa"/>
            <w:gridSpan w:val="4"/>
            <w:vAlign w:val="bottom"/>
          </w:tcPr>
          <w:p w:rsidR="006F6E2F" w:rsidRPr="00107416" w:rsidRDefault="006F6E2F" w:rsidP="00107416">
            <w:pPr>
              <w:pStyle w:val="BodyText"/>
              <w:jc w:val="center"/>
              <w:rPr>
                <w:b/>
              </w:rPr>
            </w:pPr>
            <w:r w:rsidRPr="00107416">
              <w:rPr>
                <w:b/>
              </w:rPr>
              <w:t>Monthly Mortgage or Rent Payments:</w:t>
            </w:r>
          </w:p>
        </w:tc>
        <w:tc>
          <w:tcPr>
            <w:tcW w:w="2794" w:type="dxa"/>
            <w:gridSpan w:val="5"/>
            <w:tcBorders>
              <w:bottom w:val="single" w:sz="4" w:space="0" w:color="auto"/>
            </w:tcBorders>
            <w:vAlign w:val="bottom"/>
          </w:tcPr>
          <w:p w:rsidR="006F6E2F" w:rsidRPr="00E72A31" w:rsidRDefault="006F6E2F">
            <w:pPr>
              <w:pStyle w:val="FieldText"/>
              <w:rPr>
                <w:sz w:val="28"/>
                <w:szCs w:val="28"/>
              </w:rPr>
            </w:pPr>
          </w:p>
        </w:tc>
      </w:tr>
      <w:tr w:rsidR="006F6E2F" w:rsidTr="00107416">
        <w:trPr>
          <w:cantSplit/>
          <w:trHeight w:val="432"/>
          <w:jc w:val="center"/>
        </w:trPr>
        <w:tc>
          <w:tcPr>
            <w:tcW w:w="3778" w:type="dxa"/>
            <w:gridSpan w:val="2"/>
            <w:vAlign w:val="bottom"/>
          </w:tcPr>
          <w:p w:rsidR="006F6E2F" w:rsidRPr="00107416" w:rsidRDefault="006F6E2F" w:rsidP="00A77D5D">
            <w:pPr>
              <w:pStyle w:val="BodyText"/>
              <w:rPr>
                <w:b/>
              </w:rPr>
            </w:pPr>
            <w:r w:rsidRPr="00107416">
              <w:rPr>
                <w:b/>
              </w:rPr>
              <w:t>Previous Address (</w:t>
            </w:r>
            <w:r w:rsidR="00D83719">
              <w:rPr>
                <w:b/>
              </w:rPr>
              <w:t xml:space="preserve">if </w:t>
            </w:r>
            <w:r w:rsidRPr="00107416">
              <w:rPr>
                <w:b/>
              </w:rPr>
              <w:t>less than 2 years</w:t>
            </w:r>
            <w:bookmarkStart w:id="0" w:name="_GoBack"/>
            <w:bookmarkEnd w:id="0"/>
            <w:r w:rsidRPr="00107416">
              <w:rPr>
                <w:b/>
              </w:rPr>
              <w:t>)</w:t>
            </w:r>
          </w:p>
        </w:tc>
        <w:tc>
          <w:tcPr>
            <w:tcW w:w="6394" w:type="dxa"/>
            <w:gridSpan w:val="9"/>
            <w:tcBorders>
              <w:bottom w:val="single" w:sz="4" w:space="0" w:color="auto"/>
            </w:tcBorders>
            <w:vAlign w:val="bottom"/>
          </w:tcPr>
          <w:p w:rsidR="006F6E2F" w:rsidRDefault="006F6E2F">
            <w:pPr>
              <w:pStyle w:val="FieldText"/>
            </w:pPr>
          </w:p>
        </w:tc>
      </w:tr>
      <w:tr w:rsidR="006F6E2F" w:rsidTr="00107416">
        <w:trPr>
          <w:cantSplit/>
          <w:trHeight w:val="432"/>
          <w:jc w:val="center"/>
        </w:trPr>
        <w:tc>
          <w:tcPr>
            <w:tcW w:w="3778" w:type="dxa"/>
            <w:gridSpan w:val="2"/>
            <w:vAlign w:val="bottom"/>
          </w:tcPr>
          <w:p w:rsidR="006F6E2F" w:rsidRPr="00107416" w:rsidRDefault="00D83719" w:rsidP="00D83719">
            <w:pPr>
              <w:pStyle w:val="BodyText"/>
              <w:rPr>
                <w:b/>
              </w:rPr>
            </w:pPr>
            <w:r>
              <w:rPr>
                <w:b/>
              </w:rPr>
              <w:t>Years at p</w:t>
            </w:r>
            <w:r w:rsidR="006F6E2F" w:rsidRPr="00107416">
              <w:rPr>
                <w:b/>
              </w:rPr>
              <w:t xml:space="preserve">revious </w:t>
            </w:r>
            <w:r>
              <w:rPr>
                <w:b/>
              </w:rPr>
              <w:t>a</w:t>
            </w:r>
            <w:r w:rsidR="006F6E2F" w:rsidRPr="00107416">
              <w:rPr>
                <w:b/>
              </w:rPr>
              <w:t>ddress?</w:t>
            </w:r>
          </w:p>
        </w:tc>
        <w:tc>
          <w:tcPr>
            <w:tcW w:w="1620" w:type="dxa"/>
            <w:tcBorders>
              <w:bottom w:val="single" w:sz="4" w:space="0" w:color="auto"/>
            </w:tcBorders>
            <w:vAlign w:val="bottom"/>
          </w:tcPr>
          <w:p w:rsidR="006F6E2F" w:rsidRDefault="006F6E2F">
            <w:pPr>
              <w:pStyle w:val="FieldText"/>
            </w:pPr>
          </w:p>
        </w:tc>
        <w:tc>
          <w:tcPr>
            <w:tcW w:w="4774" w:type="dxa"/>
            <w:gridSpan w:val="8"/>
            <w:tcBorders>
              <w:bottom w:val="single" w:sz="4" w:space="0" w:color="auto"/>
            </w:tcBorders>
            <w:vAlign w:val="bottom"/>
          </w:tcPr>
          <w:p w:rsidR="006F6E2F" w:rsidRDefault="006F6E2F">
            <w:pPr>
              <w:pStyle w:val="FieldText"/>
            </w:pPr>
          </w:p>
        </w:tc>
      </w:tr>
      <w:tr w:rsidR="006F6E2F" w:rsidTr="00107416">
        <w:trPr>
          <w:trHeight w:val="144"/>
          <w:jc w:val="center"/>
        </w:trPr>
        <w:tc>
          <w:tcPr>
            <w:tcW w:w="10172" w:type="dxa"/>
            <w:gridSpan w:val="11"/>
            <w:vAlign w:val="bottom"/>
          </w:tcPr>
          <w:p w:rsidR="006F6E2F" w:rsidRDefault="006F6E2F">
            <w:pPr>
              <w:pStyle w:val="BodyText"/>
            </w:pPr>
          </w:p>
        </w:tc>
      </w:tr>
      <w:tr w:rsidR="006F6E2F" w:rsidTr="00107416">
        <w:trPr>
          <w:trHeight w:hRule="exact" w:val="288"/>
          <w:jc w:val="center"/>
        </w:trPr>
        <w:tc>
          <w:tcPr>
            <w:tcW w:w="10172" w:type="dxa"/>
            <w:gridSpan w:val="11"/>
            <w:shd w:val="clear" w:color="auto" w:fill="000000"/>
            <w:vAlign w:val="center"/>
          </w:tcPr>
          <w:p w:rsidR="006F6E2F" w:rsidRDefault="006F6E2F">
            <w:pPr>
              <w:pStyle w:val="Heading3"/>
            </w:pPr>
            <w:r>
              <w:t>Employment Information</w:t>
            </w:r>
          </w:p>
        </w:tc>
      </w:tr>
      <w:tr w:rsidR="006F6E2F" w:rsidTr="00107416">
        <w:trPr>
          <w:trHeight w:hRule="exact" w:val="288"/>
          <w:jc w:val="center"/>
        </w:trPr>
        <w:tc>
          <w:tcPr>
            <w:tcW w:w="10172" w:type="dxa"/>
            <w:gridSpan w:val="11"/>
            <w:vAlign w:val="center"/>
          </w:tcPr>
          <w:p w:rsidR="006F6E2F" w:rsidRPr="00107416" w:rsidRDefault="006F6E2F" w:rsidP="00107416">
            <w:pPr>
              <w:pStyle w:val="BodyText"/>
              <w:jc w:val="center"/>
              <w:rPr>
                <w:b/>
                <w:u w:val="single"/>
              </w:rPr>
            </w:pPr>
            <w:r w:rsidRPr="00107416">
              <w:rPr>
                <w:b/>
                <w:u w:val="single"/>
              </w:rPr>
              <w:t>Current Employer</w:t>
            </w:r>
          </w:p>
        </w:tc>
      </w:tr>
      <w:tr w:rsidR="006F6E2F" w:rsidTr="00D83719">
        <w:trPr>
          <w:trHeight w:val="432"/>
          <w:jc w:val="center"/>
        </w:trPr>
        <w:tc>
          <w:tcPr>
            <w:tcW w:w="1936" w:type="dxa"/>
            <w:vAlign w:val="bottom"/>
          </w:tcPr>
          <w:p w:rsidR="006F6E2F" w:rsidRPr="00107416" w:rsidRDefault="006F6E2F" w:rsidP="0002730F">
            <w:pPr>
              <w:pStyle w:val="BodyText"/>
              <w:rPr>
                <w:b/>
              </w:rPr>
            </w:pPr>
            <w:r w:rsidRPr="00107416">
              <w:rPr>
                <w:b/>
              </w:rPr>
              <w:t>Company Name:</w:t>
            </w:r>
          </w:p>
        </w:tc>
        <w:tc>
          <w:tcPr>
            <w:tcW w:w="4722" w:type="dxa"/>
            <w:gridSpan w:val="4"/>
            <w:tcBorders>
              <w:bottom w:val="single" w:sz="4" w:space="0" w:color="auto"/>
            </w:tcBorders>
            <w:vAlign w:val="bottom"/>
          </w:tcPr>
          <w:p w:rsidR="006F6E2F" w:rsidRDefault="006F6E2F">
            <w:pPr>
              <w:pStyle w:val="FieldText"/>
            </w:pPr>
          </w:p>
        </w:tc>
        <w:tc>
          <w:tcPr>
            <w:tcW w:w="1920" w:type="dxa"/>
            <w:gridSpan w:val="2"/>
            <w:vAlign w:val="bottom"/>
          </w:tcPr>
          <w:p w:rsidR="006F6E2F" w:rsidRPr="00107416" w:rsidRDefault="006F6E2F" w:rsidP="00107416">
            <w:pPr>
              <w:pStyle w:val="BodyText"/>
              <w:jc w:val="center"/>
              <w:rPr>
                <w:b/>
              </w:rPr>
            </w:pPr>
            <w:r w:rsidRPr="00107416">
              <w:rPr>
                <w:b/>
              </w:rPr>
              <w:t>Phone #:</w:t>
            </w:r>
          </w:p>
        </w:tc>
        <w:tc>
          <w:tcPr>
            <w:tcW w:w="1594" w:type="dxa"/>
            <w:gridSpan w:val="4"/>
            <w:tcBorders>
              <w:bottom w:val="single" w:sz="4" w:space="0" w:color="auto"/>
            </w:tcBorders>
            <w:vAlign w:val="bottom"/>
          </w:tcPr>
          <w:p w:rsidR="006F6E2F" w:rsidRPr="00E72A31" w:rsidRDefault="006F6E2F" w:rsidP="00107416">
            <w:pPr>
              <w:pStyle w:val="FieldText"/>
              <w:rPr>
                <w:sz w:val="18"/>
                <w:szCs w:val="18"/>
              </w:rPr>
            </w:pPr>
          </w:p>
        </w:tc>
      </w:tr>
      <w:tr w:rsidR="006F6E2F" w:rsidTr="00D83719">
        <w:trPr>
          <w:trHeight w:val="432"/>
          <w:jc w:val="center"/>
        </w:trPr>
        <w:tc>
          <w:tcPr>
            <w:tcW w:w="1936" w:type="dxa"/>
            <w:vAlign w:val="bottom"/>
          </w:tcPr>
          <w:p w:rsidR="006F6E2F" w:rsidRPr="00107416" w:rsidRDefault="006F6E2F" w:rsidP="00CC2298">
            <w:pPr>
              <w:pStyle w:val="BodyText"/>
              <w:rPr>
                <w:b/>
              </w:rPr>
            </w:pPr>
            <w:r w:rsidRPr="00107416">
              <w:rPr>
                <w:b/>
              </w:rPr>
              <w:t>Address:</w:t>
            </w:r>
          </w:p>
        </w:tc>
        <w:tc>
          <w:tcPr>
            <w:tcW w:w="4722" w:type="dxa"/>
            <w:gridSpan w:val="4"/>
            <w:tcBorders>
              <w:bottom w:val="single" w:sz="4" w:space="0" w:color="auto"/>
            </w:tcBorders>
            <w:vAlign w:val="bottom"/>
          </w:tcPr>
          <w:p w:rsidR="006F6E2F" w:rsidRPr="00E72A31" w:rsidRDefault="006F6E2F">
            <w:pPr>
              <w:pStyle w:val="FieldText"/>
              <w:rPr>
                <w:sz w:val="20"/>
                <w:szCs w:val="20"/>
              </w:rPr>
            </w:pPr>
          </w:p>
        </w:tc>
        <w:tc>
          <w:tcPr>
            <w:tcW w:w="1920" w:type="dxa"/>
            <w:gridSpan w:val="2"/>
            <w:vAlign w:val="bottom"/>
          </w:tcPr>
          <w:p w:rsidR="006F6E2F" w:rsidRPr="00107416" w:rsidRDefault="00CC2298" w:rsidP="00107416">
            <w:pPr>
              <w:pStyle w:val="BodyText"/>
              <w:jc w:val="center"/>
              <w:rPr>
                <w:b/>
              </w:rPr>
            </w:pPr>
            <w:r>
              <w:rPr>
                <w:b/>
              </w:rPr>
              <w:t>Years</w:t>
            </w:r>
            <w:r w:rsidR="006F6E2F" w:rsidRPr="00107416">
              <w:rPr>
                <w:b/>
              </w:rPr>
              <w:t xml:space="preserve"> in Position</w:t>
            </w:r>
          </w:p>
        </w:tc>
        <w:tc>
          <w:tcPr>
            <w:tcW w:w="1594" w:type="dxa"/>
            <w:gridSpan w:val="4"/>
            <w:tcBorders>
              <w:bottom w:val="single" w:sz="4" w:space="0" w:color="auto"/>
            </w:tcBorders>
            <w:vAlign w:val="bottom"/>
          </w:tcPr>
          <w:p w:rsidR="006F6E2F" w:rsidRDefault="006F6E2F">
            <w:pPr>
              <w:pStyle w:val="FieldText"/>
            </w:pPr>
          </w:p>
        </w:tc>
      </w:tr>
      <w:tr w:rsidR="006F6E2F" w:rsidTr="00D83719">
        <w:trPr>
          <w:trHeight w:val="432"/>
          <w:jc w:val="center"/>
        </w:trPr>
        <w:tc>
          <w:tcPr>
            <w:tcW w:w="1936" w:type="dxa"/>
            <w:vAlign w:val="bottom"/>
          </w:tcPr>
          <w:p w:rsidR="006F6E2F" w:rsidRPr="00107416" w:rsidRDefault="00CC2298" w:rsidP="00CC2298">
            <w:pPr>
              <w:pStyle w:val="BodyText"/>
              <w:rPr>
                <w:b/>
              </w:rPr>
            </w:pPr>
            <w:r>
              <w:rPr>
                <w:b/>
              </w:rPr>
              <w:t>Position</w:t>
            </w:r>
            <w:r w:rsidR="006F6E2F" w:rsidRPr="00107416">
              <w:rPr>
                <w:b/>
              </w:rPr>
              <w:t>:</w:t>
            </w:r>
          </w:p>
        </w:tc>
        <w:tc>
          <w:tcPr>
            <w:tcW w:w="3642" w:type="dxa"/>
            <w:gridSpan w:val="3"/>
            <w:tcBorders>
              <w:bottom w:val="single" w:sz="4" w:space="0" w:color="auto"/>
            </w:tcBorders>
            <w:vAlign w:val="bottom"/>
          </w:tcPr>
          <w:p w:rsidR="006F6E2F" w:rsidRPr="00E72A31" w:rsidRDefault="006F6E2F">
            <w:pPr>
              <w:pStyle w:val="FieldText"/>
              <w:rPr>
                <w:sz w:val="28"/>
                <w:szCs w:val="28"/>
              </w:rPr>
            </w:pPr>
          </w:p>
        </w:tc>
        <w:tc>
          <w:tcPr>
            <w:tcW w:w="3000" w:type="dxa"/>
            <w:gridSpan w:val="3"/>
            <w:vAlign w:val="bottom"/>
          </w:tcPr>
          <w:p w:rsidR="006F6E2F" w:rsidRPr="00107416" w:rsidRDefault="006F6E2F" w:rsidP="00107416">
            <w:pPr>
              <w:pStyle w:val="BodyText"/>
              <w:jc w:val="center"/>
              <w:rPr>
                <w:b/>
              </w:rPr>
            </w:pPr>
            <w:r w:rsidRPr="00107416">
              <w:rPr>
                <w:b/>
              </w:rPr>
              <w:t>Gross Annual Income /Salary</w:t>
            </w:r>
          </w:p>
        </w:tc>
        <w:tc>
          <w:tcPr>
            <w:tcW w:w="1594" w:type="dxa"/>
            <w:gridSpan w:val="4"/>
            <w:tcBorders>
              <w:bottom w:val="single" w:sz="4" w:space="0" w:color="auto"/>
            </w:tcBorders>
            <w:vAlign w:val="bottom"/>
          </w:tcPr>
          <w:p w:rsidR="006F6E2F" w:rsidRDefault="006F6E2F">
            <w:pPr>
              <w:pStyle w:val="FieldText"/>
            </w:pPr>
          </w:p>
        </w:tc>
      </w:tr>
      <w:tr w:rsidR="006F6E2F" w:rsidTr="00107416">
        <w:trPr>
          <w:cantSplit/>
          <w:trHeight w:val="432"/>
          <w:jc w:val="center"/>
        </w:trPr>
        <w:tc>
          <w:tcPr>
            <w:tcW w:w="10172" w:type="dxa"/>
            <w:gridSpan w:val="11"/>
            <w:vAlign w:val="bottom"/>
          </w:tcPr>
          <w:tbl>
            <w:tblPr>
              <w:tblpPr w:leftFromText="180" w:rightFromText="180" w:vertAnchor="text" w:horzAnchor="page" w:tblpX="54" w:tblpY="-360"/>
              <w:tblOverlap w:val="never"/>
              <w:tblW w:w="10195" w:type="dxa"/>
              <w:tblLayout w:type="fixed"/>
              <w:tblLook w:val="0000"/>
            </w:tblPr>
            <w:tblGrid>
              <w:gridCol w:w="1858"/>
              <w:gridCol w:w="3240"/>
              <w:gridCol w:w="1440"/>
              <w:gridCol w:w="1832"/>
              <w:gridCol w:w="1825"/>
            </w:tblGrid>
            <w:tr w:rsidR="00971786" w:rsidTr="00971786">
              <w:trPr>
                <w:trHeight w:hRule="exact" w:val="1305"/>
              </w:trPr>
              <w:tc>
                <w:tcPr>
                  <w:tcW w:w="10195" w:type="dxa"/>
                  <w:gridSpan w:val="5"/>
                  <w:vAlign w:val="center"/>
                </w:tcPr>
                <w:p w:rsidR="00971786" w:rsidRPr="00107416" w:rsidRDefault="00971786" w:rsidP="00971786">
                  <w:pPr>
                    <w:pStyle w:val="BodyText"/>
                    <w:jc w:val="center"/>
                    <w:rPr>
                      <w:b/>
                      <w:u w:val="single"/>
                    </w:rPr>
                  </w:pPr>
                  <w:r w:rsidRPr="00107416">
                    <w:rPr>
                      <w:b/>
                      <w:u w:val="single"/>
                    </w:rPr>
                    <w:t>Previous Employer</w:t>
                  </w:r>
                  <w:r>
                    <w:rPr>
                      <w:b/>
                      <w:u w:val="single"/>
                    </w:rPr>
                    <w:t xml:space="preserve"> (If Less Than Two Years)</w:t>
                  </w:r>
                </w:p>
              </w:tc>
            </w:tr>
            <w:tr w:rsidR="00971786" w:rsidTr="00CC2298">
              <w:trPr>
                <w:trHeight w:val="432"/>
              </w:trPr>
              <w:tc>
                <w:tcPr>
                  <w:tcW w:w="1858" w:type="dxa"/>
                  <w:vAlign w:val="bottom"/>
                </w:tcPr>
                <w:p w:rsidR="00971786" w:rsidRPr="00107416" w:rsidRDefault="00971786" w:rsidP="00CC2298">
                  <w:pPr>
                    <w:pStyle w:val="BodyText"/>
                    <w:rPr>
                      <w:b/>
                    </w:rPr>
                  </w:pPr>
                  <w:r w:rsidRPr="00107416">
                    <w:rPr>
                      <w:b/>
                    </w:rPr>
                    <w:t>Company Name:</w:t>
                  </w:r>
                </w:p>
              </w:tc>
              <w:tc>
                <w:tcPr>
                  <w:tcW w:w="4680" w:type="dxa"/>
                  <w:gridSpan w:val="2"/>
                  <w:tcBorders>
                    <w:bottom w:val="single" w:sz="4" w:space="0" w:color="auto"/>
                  </w:tcBorders>
                  <w:vAlign w:val="bottom"/>
                </w:tcPr>
                <w:p w:rsidR="00971786" w:rsidRDefault="00971786" w:rsidP="00971786">
                  <w:pPr>
                    <w:pStyle w:val="FieldText"/>
                  </w:pPr>
                </w:p>
              </w:tc>
              <w:tc>
                <w:tcPr>
                  <w:tcW w:w="1832" w:type="dxa"/>
                  <w:vAlign w:val="bottom"/>
                </w:tcPr>
                <w:p w:rsidR="00971786" w:rsidRPr="00107416" w:rsidRDefault="00971786" w:rsidP="00971786">
                  <w:pPr>
                    <w:pStyle w:val="BodyText"/>
                    <w:jc w:val="center"/>
                    <w:rPr>
                      <w:b/>
                    </w:rPr>
                  </w:pPr>
                  <w:r w:rsidRPr="00107416">
                    <w:rPr>
                      <w:b/>
                    </w:rPr>
                    <w:t>Phone #:</w:t>
                  </w:r>
                </w:p>
              </w:tc>
              <w:tc>
                <w:tcPr>
                  <w:tcW w:w="1825" w:type="dxa"/>
                  <w:tcBorders>
                    <w:bottom w:val="single" w:sz="4" w:space="0" w:color="auto"/>
                  </w:tcBorders>
                  <w:vAlign w:val="bottom"/>
                </w:tcPr>
                <w:p w:rsidR="00971786" w:rsidRDefault="00971786" w:rsidP="00971786">
                  <w:pPr>
                    <w:pStyle w:val="FieldText"/>
                  </w:pPr>
                </w:p>
              </w:tc>
            </w:tr>
            <w:tr w:rsidR="00971786" w:rsidTr="00CC2298">
              <w:trPr>
                <w:trHeight w:val="432"/>
              </w:trPr>
              <w:tc>
                <w:tcPr>
                  <w:tcW w:w="1858" w:type="dxa"/>
                  <w:vAlign w:val="bottom"/>
                </w:tcPr>
                <w:p w:rsidR="00971786" w:rsidRPr="00A77D5D" w:rsidRDefault="00971786" w:rsidP="00CC2298">
                  <w:pPr>
                    <w:pStyle w:val="BodyText"/>
                    <w:jc w:val="center"/>
                    <w:rPr>
                      <w:b/>
                      <w:sz w:val="18"/>
                      <w:szCs w:val="18"/>
                    </w:rPr>
                  </w:pPr>
                </w:p>
                <w:p w:rsidR="00971786" w:rsidRPr="00CC2298" w:rsidRDefault="00971786" w:rsidP="00CC2298">
                  <w:pPr>
                    <w:pStyle w:val="BodyText"/>
                    <w:rPr>
                      <w:b/>
                    </w:rPr>
                  </w:pPr>
                  <w:r w:rsidRPr="00CC2298">
                    <w:rPr>
                      <w:b/>
                    </w:rPr>
                    <w:t>Address</w:t>
                  </w:r>
                  <w:r w:rsidR="00CC2298">
                    <w:rPr>
                      <w:b/>
                    </w:rPr>
                    <w:t>:</w:t>
                  </w:r>
                </w:p>
              </w:tc>
              <w:tc>
                <w:tcPr>
                  <w:tcW w:w="4680" w:type="dxa"/>
                  <w:gridSpan w:val="2"/>
                  <w:tcBorders>
                    <w:bottom w:val="single" w:sz="4" w:space="0" w:color="auto"/>
                  </w:tcBorders>
                  <w:vAlign w:val="bottom"/>
                </w:tcPr>
                <w:p w:rsidR="00971786" w:rsidRDefault="00971786" w:rsidP="009C1E2B">
                  <w:pPr>
                    <w:pStyle w:val="FieldText"/>
                  </w:pPr>
                </w:p>
              </w:tc>
              <w:tc>
                <w:tcPr>
                  <w:tcW w:w="1832" w:type="dxa"/>
                  <w:vAlign w:val="bottom"/>
                </w:tcPr>
                <w:p w:rsidR="00971786" w:rsidRPr="00107416" w:rsidRDefault="00CC2298" w:rsidP="00971786">
                  <w:pPr>
                    <w:pStyle w:val="BodyText"/>
                    <w:jc w:val="center"/>
                    <w:rPr>
                      <w:b/>
                    </w:rPr>
                  </w:pPr>
                  <w:r>
                    <w:rPr>
                      <w:b/>
                    </w:rPr>
                    <w:t>Years</w:t>
                  </w:r>
                  <w:r w:rsidR="00971786" w:rsidRPr="00107416">
                    <w:rPr>
                      <w:b/>
                    </w:rPr>
                    <w:t xml:space="preserve"> in Position</w:t>
                  </w:r>
                </w:p>
              </w:tc>
              <w:tc>
                <w:tcPr>
                  <w:tcW w:w="1825" w:type="dxa"/>
                  <w:tcBorders>
                    <w:bottom w:val="single" w:sz="4" w:space="0" w:color="auto"/>
                  </w:tcBorders>
                  <w:vAlign w:val="bottom"/>
                </w:tcPr>
                <w:p w:rsidR="00971786" w:rsidRDefault="00971786" w:rsidP="00971786">
                  <w:pPr>
                    <w:pStyle w:val="FieldText"/>
                  </w:pPr>
                </w:p>
              </w:tc>
            </w:tr>
            <w:tr w:rsidR="00971786" w:rsidTr="00A710CF">
              <w:trPr>
                <w:trHeight w:val="50"/>
              </w:trPr>
              <w:tc>
                <w:tcPr>
                  <w:tcW w:w="1858" w:type="dxa"/>
                  <w:vAlign w:val="bottom"/>
                </w:tcPr>
                <w:p w:rsidR="00971786" w:rsidRPr="00107416" w:rsidRDefault="00CC2298" w:rsidP="00CC2298">
                  <w:pPr>
                    <w:pStyle w:val="BodyText"/>
                    <w:rPr>
                      <w:b/>
                    </w:rPr>
                  </w:pPr>
                  <w:r>
                    <w:rPr>
                      <w:b/>
                    </w:rPr>
                    <w:t>Position</w:t>
                  </w:r>
                  <w:r w:rsidR="00971786" w:rsidRPr="00107416">
                    <w:rPr>
                      <w:b/>
                    </w:rPr>
                    <w:t>:</w:t>
                  </w:r>
                </w:p>
              </w:tc>
              <w:tc>
                <w:tcPr>
                  <w:tcW w:w="3240" w:type="dxa"/>
                  <w:tcBorders>
                    <w:bottom w:val="single" w:sz="4" w:space="0" w:color="auto"/>
                  </w:tcBorders>
                  <w:vAlign w:val="bottom"/>
                </w:tcPr>
                <w:p w:rsidR="00971786" w:rsidRDefault="00971786" w:rsidP="00971786">
                  <w:pPr>
                    <w:pStyle w:val="FieldText"/>
                  </w:pPr>
                </w:p>
              </w:tc>
              <w:tc>
                <w:tcPr>
                  <w:tcW w:w="3272" w:type="dxa"/>
                  <w:gridSpan w:val="2"/>
                  <w:vAlign w:val="bottom"/>
                </w:tcPr>
                <w:p w:rsidR="00971786" w:rsidRPr="00107416" w:rsidRDefault="00971786" w:rsidP="00971786">
                  <w:pPr>
                    <w:pStyle w:val="BodyText"/>
                    <w:jc w:val="center"/>
                    <w:rPr>
                      <w:b/>
                    </w:rPr>
                  </w:pPr>
                  <w:r w:rsidRPr="00107416">
                    <w:rPr>
                      <w:b/>
                    </w:rPr>
                    <w:t>Gross Annual Income /  Salary:</w:t>
                  </w:r>
                </w:p>
              </w:tc>
              <w:tc>
                <w:tcPr>
                  <w:tcW w:w="1825" w:type="dxa"/>
                  <w:tcBorders>
                    <w:bottom w:val="single" w:sz="4" w:space="0" w:color="auto"/>
                  </w:tcBorders>
                  <w:vAlign w:val="bottom"/>
                </w:tcPr>
                <w:p w:rsidR="00971786" w:rsidRPr="00971786" w:rsidRDefault="00971786" w:rsidP="00971786">
                  <w:pPr>
                    <w:pStyle w:val="FieldText"/>
                    <w:rPr>
                      <w:u w:val="single"/>
                    </w:rPr>
                  </w:pPr>
                </w:p>
              </w:tc>
            </w:tr>
          </w:tbl>
          <w:p w:rsidR="006F6E2F" w:rsidRDefault="006F6E2F">
            <w:pPr>
              <w:pStyle w:val="FieldText"/>
            </w:pPr>
          </w:p>
        </w:tc>
      </w:tr>
      <w:tr w:rsidR="006F6E2F" w:rsidTr="00107416">
        <w:trPr>
          <w:cantSplit/>
          <w:trHeight w:val="432"/>
          <w:jc w:val="center"/>
        </w:trPr>
        <w:tc>
          <w:tcPr>
            <w:tcW w:w="10172" w:type="dxa"/>
            <w:gridSpan w:val="11"/>
            <w:vAlign w:val="bottom"/>
          </w:tcPr>
          <w:p w:rsidR="006F6E2F" w:rsidRDefault="006F6E2F">
            <w:pPr>
              <w:pStyle w:val="FieldText"/>
            </w:pPr>
          </w:p>
        </w:tc>
      </w:tr>
    </w:tbl>
    <w:p w:rsidR="00953630" w:rsidRDefault="00953630"/>
    <w:p w:rsidR="00A710CF" w:rsidRDefault="00A710CF" w:rsidP="00A710CF">
      <w:r>
        <w:rPr>
          <w:rFonts w:ascii="Segoe UI" w:hAnsi="Segoe UI" w:cs="Segoe UI"/>
          <w:color w:val="212121"/>
          <w:sz w:val="20"/>
          <w:szCs w:val="20"/>
          <w:shd w:val="clear" w:color="auto" w:fill="FFFFFF"/>
        </w:rPr>
        <w:t>Signature: ___________________________</w:t>
      </w:r>
      <w:r>
        <w:rPr>
          <w:rFonts w:ascii="Segoe UI" w:hAnsi="Segoe UI" w:cs="Segoe UI"/>
          <w:color w:val="212121"/>
          <w:sz w:val="20"/>
          <w:szCs w:val="20"/>
        </w:rPr>
        <w:br/>
      </w:r>
    </w:p>
    <w:p w:rsidR="00A710CF" w:rsidRDefault="00A710CF" w:rsidP="00A710CF">
      <w:pPr>
        <w:pStyle w:val="Heading2"/>
        <w:rPr>
          <w:noProof/>
        </w:rPr>
      </w:pPr>
    </w:p>
    <w:p w:rsidR="00A710CF" w:rsidRDefault="00A710CF" w:rsidP="00A710CF">
      <w:pPr>
        <w:pStyle w:val="NormalWeb"/>
        <w:shd w:val="clear" w:color="auto" w:fill="FFFFFF"/>
        <w:spacing w:before="0" w:beforeAutospacing="0" w:after="0" w:afterAutospacing="0"/>
        <w:textAlignment w:val="baseline"/>
        <w:rPr>
          <w:rFonts w:ascii="Segoe UI" w:hAnsi="Segoe UI" w:cs="Segoe UI"/>
          <w:color w:val="212121"/>
          <w:sz w:val="18"/>
          <w:szCs w:val="18"/>
        </w:rPr>
      </w:pPr>
      <w:r>
        <w:rPr>
          <w:rFonts w:ascii="Arial" w:hAnsi="Arial" w:cs="Arial"/>
          <w:color w:val="222222"/>
          <w:sz w:val="16"/>
          <w:szCs w:val="16"/>
        </w:rPr>
        <w:lastRenderedPageBreak/>
        <w:t>Notice: I, the undersigned, hereby authorize dealer to verify credit and employment history as stated above and to answer questions about credit experience with me if this application is made pursuant to any credit program for attendees and or graduates of schools or educational institutions. Insurance related to the credit for which I am applying may be purchased from an insurer agent of my choice who meets prospective creditor standards. In connection with this application for credit, prospective creditors May request a consumer credit report. On my request, prospective creditors will advise me if the report was actually ordered and if so, name and address of the agency that furnish the Report. Perspective creditors may order subsequent consumer credit reports.</w:t>
      </w:r>
      <w:r>
        <w:rPr>
          <w:rFonts w:ascii="Arial" w:hAnsi="Arial" w:cs="Arial"/>
          <w:color w:val="212121"/>
          <w:sz w:val="16"/>
          <w:szCs w:val="16"/>
        </w:rPr>
        <w:t> </w:t>
      </w:r>
    </w:p>
    <w:p w:rsidR="00A710CF" w:rsidRDefault="00A710CF" w:rsidP="00A710CF">
      <w:pPr>
        <w:pStyle w:val="NormalWeb"/>
        <w:shd w:val="clear" w:color="auto" w:fill="FFFFFF"/>
        <w:spacing w:before="0" w:beforeAutospacing="0" w:after="0" w:afterAutospacing="0"/>
        <w:textAlignment w:val="baseline"/>
        <w:rPr>
          <w:rFonts w:ascii="Segoe UI" w:hAnsi="Segoe UI" w:cs="Segoe UI"/>
          <w:color w:val="212121"/>
          <w:sz w:val="18"/>
          <w:szCs w:val="18"/>
        </w:rPr>
      </w:pPr>
      <w:r>
        <w:rPr>
          <w:rFonts w:ascii="Arial" w:hAnsi="Arial" w:cs="Arial"/>
          <w:color w:val="222222"/>
          <w:sz w:val="16"/>
          <w:szCs w:val="16"/>
        </w:rPr>
        <w:t xml:space="preserve">I authorize perceptive creditors to ask my past and current creditors including creditors listed above or on my consumer credit report about my credit performance with them. Provision by prospective creditors of a copy of this authorization </w:t>
      </w:r>
      <w:proofErr w:type="gramStart"/>
      <w:r>
        <w:rPr>
          <w:rFonts w:ascii="Arial" w:hAnsi="Arial" w:cs="Arial"/>
          <w:color w:val="222222"/>
          <w:sz w:val="16"/>
          <w:szCs w:val="16"/>
        </w:rPr>
        <w:t>Shall</w:t>
      </w:r>
      <w:proofErr w:type="gramEnd"/>
      <w:r>
        <w:rPr>
          <w:rFonts w:ascii="Arial" w:hAnsi="Arial" w:cs="Arial"/>
          <w:color w:val="222222"/>
          <w:sz w:val="16"/>
          <w:szCs w:val="16"/>
        </w:rPr>
        <w:t xml:space="preserve"> Serve as my direction that my credit references provide my credit performance information.</w:t>
      </w:r>
      <w:r>
        <w:rPr>
          <w:rFonts w:ascii="Arial" w:hAnsi="Arial" w:cs="Arial"/>
          <w:color w:val="212121"/>
          <w:sz w:val="16"/>
          <w:szCs w:val="16"/>
        </w:rPr>
        <w:t> </w:t>
      </w:r>
    </w:p>
    <w:p w:rsidR="00A710CF" w:rsidRDefault="00A710CF" w:rsidP="00A710CF">
      <w:pPr>
        <w:pStyle w:val="NormalWeb"/>
        <w:shd w:val="clear" w:color="auto" w:fill="FFFFFF"/>
        <w:spacing w:before="0" w:beforeAutospacing="0" w:after="0" w:afterAutospacing="0"/>
        <w:textAlignment w:val="baseline"/>
        <w:rPr>
          <w:rFonts w:ascii="Segoe UI" w:hAnsi="Segoe UI" w:cs="Segoe UI"/>
          <w:color w:val="212121"/>
          <w:sz w:val="19"/>
          <w:szCs w:val="19"/>
        </w:rPr>
      </w:pPr>
      <w:r>
        <w:rPr>
          <w:rFonts w:ascii="Arial" w:hAnsi="Arial" w:cs="Arial"/>
          <w:color w:val="222222"/>
          <w:sz w:val="16"/>
          <w:szCs w:val="16"/>
        </w:rPr>
        <w:t>Everything that I have stated in this application is correct to the best of my knowledge. I understand that prospective creditors will retain this application whether or not it is approved. I will notify perspective creditors if applicable within a reasonable time of any change in my name address or employment. </w:t>
      </w:r>
    </w:p>
    <w:p w:rsidR="0002730F" w:rsidRPr="00E72A31" w:rsidRDefault="0002730F" w:rsidP="00A710CF">
      <w:pPr>
        <w:ind w:left="-270"/>
        <w:rPr>
          <w:b/>
        </w:rPr>
      </w:pPr>
    </w:p>
    <w:sectPr w:rsidR="0002730F" w:rsidRPr="00E72A31" w:rsidSect="00CC78F9">
      <w:headerReference w:type="default" r:id="rId7"/>
      <w:pgSz w:w="12240" w:h="15840"/>
      <w:pgMar w:top="1728"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24" w:rsidRDefault="00886524" w:rsidP="00107416">
      <w:r>
        <w:separator/>
      </w:r>
    </w:p>
  </w:endnote>
  <w:endnote w:type="continuationSeparator" w:id="0">
    <w:p w:rsidR="00886524" w:rsidRDefault="00886524" w:rsidP="001074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24" w:rsidRDefault="00886524" w:rsidP="00107416">
      <w:r>
        <w:separator/>
      </w:r>
    </w:p>
  </w:footnote>
  <w:footnote w:type="continuationSeparator" w:id="0">
    <w:p w:rsidR="00886524" w:rsidRDefault="00886524" w:rsidP="00107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73" w:rsidRDefault="00CC2298" w:rsidP="00107416">
    <w:pPr>
      <w:pStyle w:val="Header"/>
      <w:ind w:left="-810"/>
    </w:pPr>
    <w:r>
      <w:t xml:space="preserve">      </w:t>
    </w:r>
    <w:r w:rsidR="00D21473">
      <w:rPr>
        <w:noProof/>
      </w:rPr>
      <w:drawing>
        <wp:inline distT="0" distB="0" distL="0" distR="0">
          <wp:extent cx="2495550" cy="1250950"/>
          <wp:effectExtent l="0" t="0" r="0" b="0"/>
          <wp:docPr id="2" name="Picture 1" descr="EvolTeal_Transparent_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olTeal_Transparent_LG.png"/>
                  <pic:cNvPicPr/>
                </pic:nvPicPr>
                <pic:blipFill>
                  <a:blip r:embed="rId1"/>
                  <a:stretch>
                    <a:fillRect/>
                  </a:stretch>
                </pic:blipFill>
                <pic:spPr>
                  <a:xfrm>
                    <a:off x="0" y="0"/>
                    <a:ext cx="2501900" cy="125413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20"/>
  <w:noPunctuationKerning/>
  <w:characterSpacingControl w:val="doNotCompress"/>
  <w:hdrShapeDefaults>
    <o:shapedefaults v:ext="edit" spidmax="20482"/>
  </w:hdrShapeDefaults>
  <w:footnotePr>
    <w:footnote w:id="-1"/>
    <w:footnote w:id="0"/>
  </w:footnotePr>
  <w:endnotePr>
    <w:endnote w:id="-1"/>
    <w:endnote w:id="0"/>
  </w:endnotePr>
  <w:compat/>
  <w:rsids>
    <w:rsidRoot w:val="00107416"/>
    <w:rsid w:val="00001BA4"/>
    <w:rsid w:val="0002730F"/>
    <w:rsid w:val="000F1565"/>
    <w:rsid w:val="00107416"/>
    <w:rsid w:val="001344F8"/>
    <w:rsid w:val="001A50F4"/>
    <w:rsid w:val="003124CD"/>
    <w:rsid w:val="00397F62"/>
    <w:rsid w:val="00421F5F"/>
    <w:rsid w:val="004438DB"/>
    <w:rsid w:val="004807E6"/>
    <w:rsid w:val="005023B8"/>
    <w:rsid w:val="00503B24"/>
    <w:rsid w:val="00506A5E"/>
    <w:rsid w:val="00594C41"/>
    <w:rsid w:val="005C09D5"/>
    <w:rsid w:val="005D2CD0"/>
    <w:rsid w:val="00617456"/>
    <w:rsid w:val="00635B68"/>
    <w:rsid w:val="006B67D2"/>
    <w:rsid w:val="006F2568"/>
    <w:rsid w:val="006F6E2F"/>
    <w:rsid w:val="00786D13"/>
    <w:rsid w:val="007909ED"/>
    <w:rsid w:val="00844E5C"/>
    <w:rsid w:val="00886524"/>
    <w:rsid w:val="008D0CFB"/>
    <w:rsid w:val="00925CD0"/>
    <w:rsid w:val="00953630"/>
    <w:rsid w:val="00970100"/>
    <w:rsid w:val="00971786"/>
    <w:rsid w:val="009719BF"/>
    <w:rsid w:val="00974367"/>
    <w:rsid w:val="009C1E2B"/>
    <w:rsid w:val="00A018A6"/>
    <w:rsid w:val="00A440CA"/>
    <w:rsid w:val="00A5395B"/>
    <w:rsid w:val="00A710CF"/>
    <w:rsid w:val="00A77D5D"/>
    <w:rsid w:val="00A97338"/>
    <w:rsid w:val="00AA1FC3"/>
    <w:rsid w:val="00B343BE"/>
    <w:rsid w:val="00BC7290"/>
    <w:rsid w:val="00C22701"/>
    <w:rsid w:val="00C35719"/>
    <w:rsid w:val="00CB6FEA"/>
    <w:rsid w:val="00CC2298"/>
    <w:rsid w:val="00CC78F9"/>
    <w:rsid w:val="00D21473"/>
    <w:rsid w:val="00D22824"/>
    <w:rsid w:val="00D65AC0"/>
    <w:rsid w:val="00D83719"/>
    <w:rsid w:val="00DF2DE9"/>
    <w:rsid w:val="00DF6562"/>
    <w:rsid w:val="00E11539"/>
    <w:rsid w:val="00E72A31"/>
    <w:rsid w:val="00EC0FF8"/>
    <w:rsid w:val="00F115EB"/>
    <w:rsid w:val="00F910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8F9"/>
    <w:rPr>
      <w:rFonts w:ascii="Arial" w:hAnsi="Arial"/>
      <w:sz w:val="24"/>
      <w:szCs w:val="24"/>
    </w:rPr>
  </w:style>
  <w:style w:type="paragraph" w:styleId="Heading1">
    <w:name w:val="heading 1"/>
    <w:basedOn w:val="Normal"/>
    <w:next w:val="Normal"/>
    <w:qFormat/>
    <w:rsid w:val="00CC78F9"/>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rsid w:val="00CC78F9"/>
    <w:pPr>
      <w:tabs>
        <w:tab w:val="left" w:pos="7185"/>
      </w:tabs>
      <w:spacing w:after="60"/>
      <w:ind w:left="-432"/>
      <w:outlineLvl w:val="1"/>
    </w:pPr>
    <w:rPr>
      <w:b/>
    </w:rPr>
  </w:style>
  <w:style w:type="paragraph" w:styleId="Heading3">
    <w:name w:val="heading 3"/>
    <w:basedOn w:val="Normal"/>
    <w:next w:val="Normal"/>
    <w:qFormat/>
    <w:rsid w:val="00CC78F9"/>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C78F9"/>
    <w:rPr>
      <w:rFonts w:ascii="Tahoma" w:hAnsi="Tahoma" w:cs="Tahoma"/>
      <w:sz w:val="16"/>
      <w:szCs w:val="16"/>
    </w:rPr>
  </w:style>
  <w:style w:type="paragraph" w:customStyle="1" w:styleId="Default">
    <w:name w:val="Default"/>
    <w:rsid w:val="00CC78F9"/>
    <w:pPr>
      <w:autoSpaceDE w:val="0"/>
      <w:autoSpaceDN w:val="0"/>
      <w:adjustRightInd w:val="0"/>
    </w:pPr>
    <w:rPr>
      <w:rFonts w:ascii="Mongolian Baiti" w:eastAsia="Calibri" w:hAnsi="Mongolian Baiti"/>
      <w:color w:val="000000"/>
      <w:sz w:val="24"/>
      <w:szCs w:val="24"/>
    </w:rPr>
  </w:style>
  <w:style w:type="paragraph" w:styleId="BodyText">
    <w:name w:val="Body Text"/>
    <w:basedOn w:val="Normal"/>
    <w:semiHidden/>
    <w:rsid w:val="00CC78F9"/>
    <w:rPr>
      <w:sz w:val="19"/>
      <w:szCs w:val="19"/>
    </w:rPr>
  </w:style>
  <w:style w:type="character" w:customStyle="1" w:styleId="BodyTextChar">
    <w:name w:val="Body Text Char"/>
    <w:rsid w:val="00CC78F9"/>
    <w:rPr>
      <w:rFonts w:ascii="Arial" w:hAnsi="Arial"/>
      <w:sz w:val="19"/>
      <w:szCs w:val="19"/>
      <w:lang w:val="en-US" w:eastAsia="en-US" w:bidi="ar-SA"/>
    </w:rPr>
  </w:style>
  <w:style w:type="paragraph" w:styleId="BodyText2">
    <w:name w:val="Body Text 2"/>
    <w:basedOn w:val="Normal"/>
    <w:semiHidden/>
    <w:rsid w:val="00CC78F9"/>
    <w:pPr>
      <w:tabs>
        <w:tab w:val="left" w:pos="1143"/>
        <w:tab w:val="left" w:pos="3600"/>
        <w:tab w:val="left" w:pos="7200"/>
      </w:tabs>
    </w:pPr>
    <w:rPr>
      <w:i/>
      <w:sz w:val="16"/>
      <w:szCs w:val="16"/>
    </w:rPr>
  </w:style>
  <w:style w:type="paragraph" w:styleId="BodyText3">
    <w:name w:val="Body Text 3"/>
    <w:basedOn w:val="Normal"/>
    <w:semiHidden/>
    <w:rsid w:val="00CC78F9"/>
    <w:pPr>
      <w:jc w:val="center"/>
    </w:pPr>
    <w:rPr>
      <w:sz w:val="16"/>
      <w:szCs w:val="16"/>
    </w:rPr>
  </w:style>
  <w:style w:type="paragraph" w:customStyle="1" w:styleId="Checkbox">
    <w:name w:val="Checkbox"/>
    <w:basedOn w:val="Normal"/>
    <w:next w:val="Normal"/>
    <w:rsid w:val="00CC78F9"/>
    <w:pPr>
      <w:jc w:val="center"/>
    </w:pPr>
    <w:rPr>
      <w:sz w:val="19"/>
      <w:szCs w:val="19"/>
    </w:rPr>
  </w:style>
  <w:style w:type="paragraph" w:customStyle="1" w:styleId="FieldText">
    <w:name w:val="Field Text"/>
    <w:basedOn w:val="BodyText"/>
    <w:next w:val="Normal"/>
    <w:rsid w:val="00CC78F9"/>
    <w:rPr>
      <w:b/>
    </w:rPr>
  </w:style>
  <w:style w:type="character" w:customStyle="1" w:styleId="FieldTextChar">
    <w:name w:val="Field Text Char"/>
    <w:rsid w:val="00CC78F9"/>
    <w:rPr>
      <w:rFonts w:ascii="Arial" w:hAnsi="Arial"/>
      <w:b/>
      <w:sz w:val="19"/>
      <w:szCs w:val="19"/>
      <w:lang w:val="en-US" w:eastAsia="en-US" w:bidi="ar-SA"/>
    </w:rPr>
  </w:style>
  <w:style w:type="paragraph" w:customStyle="1" w:styleId="BodyText4">
    <w:name w:val="Body Text 4"/>
    <w:basedOn w:val="Normal"/>
    <w:next w:val="Normal"/>
    <w:rsid w:val="00CC78F9"/>
    <w:pPr>
      <w:spacing w:after="120"/>
    </w:pPr>
    <w:rPr>
      <w:i/>
      <w:sz w:val="20"/>
      <w:szCs w:val="20"/>
    </w:rPr>
  </w:style>
  <w:style w:type="character" w:styleId="Hyperlink">
    <w:name w:val="Hyperlink"/>
    <w:semiHidden/>
    <w:rsid w:val="00CC78F9"/>
    <w:rPr>
      <w:color w:val="0000FF"/>
      <w:u w:val="single"/>
    </w:rPr>
  </w:style>
  <w:style w:type="character" w:styleId="FollowedHyperlink">
    <w:name w:val="FollowedHyperlink"/>
    <w:semiHidden/>
    <w:rsid w:val="00CC78F9"/>
    <w:rPr>
      <w:color w:val="800080"/>
      <w:u w:val="single"/>
    </w:rPr>
  </w:style>
  <w:style w:type="paragraph" w:styleId="Header">
    <w:name w:val="header"/>
    <w:basedOn w:val="Normal"/>
    <w:link w:val="HeaderChar"/>
    <w:uiPriority w:val="99"/>
    <w:unhideWhenUsed/>
    <w:rsid w:val="00107416"/>
    <w:pPr>
      <w:tabs>
        <w:tab w:val="center" w:pos="4680"/>
        <w:tab w:val="right" w:pos="9360"/>
      </w:tabs>
    </w:pPr>
  </w:style>
  <w:style w:type="character" w:customStyle="1" w:styleId="HeaderChar">
    <w:name w:val="Header Char"/>
    <w:link w:val="Header"/>
    <w:uiPriority w:val="99"/>
    <w:rsid w:val="00107416"/>
    <w:rPr>
      <w:rFonts w:ascii="Arial" w:hAnsi="Arial"/>
      <w:sz w:val="24"/>
      <w:szCs w:val="24"/>
    </w:rPr>
  </w:style>
  <w:style w:type="paragraph" w:styleId="Footer">
    <w:name w:val="footer"/>
    <w:basedOn w:val="Normal"/>
    <w:link w:val="FooterChar"/>
    <w:uiPriority w:val="99"/>
    <w:unhideWhenUsed/>
    <w:rsid w:val="00107416"/>
    <w:pPr>
      <w:tabs>
        <w:tab w:val="center" w:pos="4680"/>
        <w:tab w:val="right" w:pos="9360"/>
      </w:tabs>
    </w:pPr>
  </w:style>
  <w:style w:type="character" w:customStyle="1" w:styleId="FooterChar">
    <w:name w:val="Footer Char"/>
    <w:link w:val="Footer"/>
    <w:uiPriority w:val="99"/>
    <w:rsid w:val="00107416"/>
    <w:rPr>
      <w:rFonts w:ascii="Arial" w:hAnsi="Arial"/>
      <w:sz w:val="24"/>
      <w:szCs w:val="24"/>
    </w:rPr>
  </w:style>
  <w:style w:type="paragraph" w:styleId="NormalWeb">
    <w:name w:val="Normal (Web)"/>
    <w:basedOn w:val="Normal"/>
    <w:uiPriority w:val="99"/>
    <w:semiHidden/>
    <w:unhideWhenUsed/>
    <w:rsid w:val="00A710CF"/>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tabs>
        <w:tab w:val="left" w:pos="7185"/>
      </w:tabs>
      <w:spacing w:before="120" w:after="120"/>
      <w:ind w:left="-907" w:right="-1080"/>
      <w:jc w:val="right"/>
      <w:outlineLvl w:val="0"/>
    </w:pPr>
    <w:rPr>
      <w:b/>
      <w:color w:val="808080"/>
      <w:sz w:val="36"/>
      <w:szCs w:val="36"/>
    </w:rPr>
  </w:style>
  <w:style w:type="paragraph" w:styleId="Heading2">
    <w:name w:val="heading 2"/>
    <w:basedOn w:val="Normal"/>
    <w:next w:val="Normal"/>
    <w:qFormat/>
    <w:pPr>
      <w:tabs>
        <w:tab w:val="left" w:pos="7185"/>
      </w:tabs>
      <w:spacing w:after="60"/>
      <w:ind w:left="-432"/>
      <w:outlineLvl w:val="1"/>
    </w:pPr>
    <w:rPr>
      <w:b/>
    </w:rPr>
  </w:style>
  <w:style w:type="paragraph" w:styleId="Heading3">
    <w:name w:val="heading 3"/>
    <w:basedOn w:val="Normal"/>
    <w:next w:val="Normal"/>
    <w:qFormat/>
    <w:pPr>
      <w:jc w:val="center"/>
      <w:outlineLvl w:val="2"/>
    </w:pPr>
    <w:rPr>
      <w:b/>
      <w:color w:val="FFFFF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Mongolian Baiti" w:eastAsia="Calibri" w:hAnsi="Mongolian Baiti"/>
      <w:color w:val="000000"/>
      <w:sz w:val="24"/>
      <w:szCs w:val="24"/>
    </w:rPr>
  </w:style>
  <w:style w:type="paragraph" w:styleId="BodyText">
    <w:name w:val="Body Text"/>
    <w:basedOn w:val="Normal"/>
    <w:semiHidden/>
    <w:rPr>
      <w:sz w:val="19"/>
      <w:szCs w:val="19"/>
    </w:rPr>
  </w:style>
  <w:style w:type="character" w:customStyle="1" w:styleId="BodyTextChar">
    <w:name w:val="Body Text Char"/>
    <w:rPr>
      <w:rFonts w:ascii="Arial" w:hAnsi="Arial"/>
      <w:sz w:val="19"/>
      <w:szCs w:val="19"/>
      <w:lang w:val="en-US" w:eastAsia="en-US" w:bidi="ar-SA"/>
    </w:rPr>
  </w:style>
  <w:style w:type="paragraph" w:styleId="BodyText2">
    <w:name w:val="Body Text 2"/>
    <w:basedOn w:val="Normal"/>
    <w:semiHidden/>
    <w:pPr>
      <w:tabs>
        <w:tab w:val="left" w:pos="1143"/>
        <w:tab w:val="left" w:pos="3600"/>
        <w:tab w:val="left" w:pos="7200"/>
      </w:tabs>
    </w:pPr>
    <w:rPr>
      <w:i/>
      <w:sz w:val="16"/>
      <w:szCs w:val="16"/>
    </w:rPr>
  </w:style>
  <w:style w:type="paragraph" w:styleId="BodyText3">
    <w:name w:val="Body Text 3"/>
    <w:basedOn w:val="Normal"/>
    <w:semiHidden/>
    <w:pPr>
      <w:jc w:val="center"/>
    </w:pPr>
    <w:rPr>
      <w:sz w:val="16"/>
      <w:szCs w:val="16"/>
    </w:rPr>
  </w:style>
  <w:style w:type="paragraph" w:customStyle="1" w:styleId="Checkbox">
    <w:name w:val="Checkbox"/>
    <w:basedOn w:val="Normal"/>
    <w:next w:val="Normal"/>
    <w:pPr>
      <w:jc w:val="center"/>
    </w:pPr>
    <w:rPr>
      <w:sz w:val="19"/>
      <w:szCs w:val="19"/>
    </w:rPr>
  </w:style>
  <w:style w:type="paragraph" w:customStyle="1" w:styleId="FieldText">
    <w:name w:val="Field Text"/>
    <w:basedOn w:val="BodyText"/>
    <w:next w:val="Normal"/>
    <w:rPr>
      <w:b/>
    </w:rPr>
  </w:style>
  <w:style w:type="character" w:customStyle="1" w:styleId="FieldTextChar">
    <w:name w:val="Field Text Char"/>
    <w:rPr>
      <w:rFonts w:ascii="Arial" w:hAnsi="Arial"/>
      <w:b/>
      <w:sz w:val="19"/>
      <w:szCs w:val="19"/>
      <w:lang w:val="en-US" w:eastAsia="en-US" w:bidi="ar-SA"/>
    </w:rPr>
  </w:style>
  <w:style w:type="paragraph" w:customStyle="1" w:styleId="BodyText4">
    <w:name w:val="Body Text 4"/>
    <w:basedOn w:val="Normal"/>
    <w:next w:val="Normal"/>
    <w:pPr>
      <w:spacing w:after="120"/>
    </w:pPr>
    <w:rPr>
      <w:i/>
      <w:sz w:val="20"/>
      <w:szCs w:val="20"/>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link w:val="HeaderChar"/>
    <w:uiPriority w:val="99"/>
    <w:unhideWhenUsed/>
    <w:rsid w:val="00107416"/>
    <w:pPr>
      <w:tabs>
        <w:tab w:val="center" w:pos="4680"/>
        <w:tab w:val="right" w:pos="9360"/>
      </w:tabs>
    </w:pPr>
  </w:style>
  <w:style w:type="character" w:customStyle="1" w:styleId="HeaderChar">
    <w:name w:val="Header Char"/>
    <w:link w:val="Header"/>
    <w:uiPriority w:val="99"/>
    <w:rsid w:val="00107416"/>
    <w:rPr>
      <w:rFonts w:ascii="Arial" w:hAnsi="Arial"/>
      <w:sz w:val="24"/>
      <w:szCs w:val="24"/>
    </w:rPr>
  </w:style>
  <w:style w:type="paragraph" w:styleId="Footer">
    <w:name w:val="footer"/>
    <w:basedOn w:val="Normal"/>
    <w:link w:val="FooterChar"/>
    <w:uiPriority w:val="99"/>
    <w:unhideWhenUsed/>
    <w:rsid w:val="00107416"/>
    <w:pPr>
      <w:tabs>
        <w:tab w:val="center" w:pos="4680"/>
        <w:tab w:val="right" w:pos="9360"/>
      </w:tabs>
    </w:pPr>
  </w:style>
  <w:style w:type="character" w:customStyle="1" w:styleId="FooterChar">
    <w:name w:val="Footer Char"/>
    <w:link w:val="Footer"/>
    <w:uiPriority w:val="99"/>
    <w:rsid w:val="00107416"/>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11165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ood%20Dada\Application%20Data\Microsoft\Templates\Employee%20inform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Employee information form</Template>
  <TotalTime>0</TotalTime>
  <Pages>2</Pages>
  <Words>317</Words>
  <Characters>1811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Employee Information</vt:lpstr>
    </vt:vector>
  </TitlesOfParts>
  <Company>Microsoft</Company>
  <LinksUpToDate>false</LinksUpToDate>
  <CharactersWithSpaces>2124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dc:title>
  <dc:creator>Mo</dc:creator>
  <cp:lastModifiedBy>Daniel</cp:lastModifiedBy>
  <cp:revision>2</cp:revision>
  <cp:lastPrinted>2014-07-02T21:21:00Z</cp:lastPrinted>
  <dcterms:created xsi:type="dcterms:W3CDTF">2019-06-19T16:44:00Z</dcterms:created>
  <dcterms:modified xsi:type="dcterms:W3CDTF">2019-06-19T16:44:00Z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